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5FC71" w14:textId="77777777" w:rsidR="00467865" w:rsidRDefault="006B13AC" w:rsidP="00856C35">
      <w:pPr>
        <w:pStyle w:val="Heading1"/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 wp14:anchorId="4906E645" wp14:editId="28BCC5EA">
            <wp:simplePos x="0" y="0"/>
            <wp:positionH relativeFrom="column">
              <wp:posOffset>3497580</wp:posOffset>
            </wp:positionH>
            <wp:positionV relativeFrom="paragraph">
              <wp:posOffset>0</wp:posOffset>
            </wp:positionV>
            <wp:extent cx="3307080" cy="882650"/>
            <wp:effectExtent l="0" t="0" r="0" b="0"/>
            <wp:wrapThrough wrapText="bothSides">
              <wp:wrapPolygon edited="0">
                <wp:start x="0" y="0"/>
                <wp:lineTo x="0" y="20941"/>
                <wp:lineTo x="21414" y="20941"/>
                <wp:lineTo x="2141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08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56C">
        <w:t xml:space="preserve">So You Want To Buy </w:t>
      </w:r>
      <w:proofErr w:type="gramStart"/>
      <w:r w:rsidR="00B6656C">
        <w:t>A</w:t>
      </w:r>
      <w:proofErr w:type="gramEnd"/>
      <w:r w:rsidR="00B6656C">
        <w:t xml:space="preserve"> Belgian Shepherd </w:t>
      </w:r>
      <w:r w:rsidR="003F658C">
        <w:t>…</w:t>
      </w:r>
    </w:p>
    <w:p w14:paraId="35B25989" w14:textId="77777777" w:rsidR="006B13AC" w:rsidRDefault="006B13AC" w:rsidP="006B13AC"/>
    <w:p w14:paraId="1621B87C" w14:textId="77777777" w:rsidR="006B13AC" w:rsidRDefault="006B13AC" w:rsidP="006B13AC"/>
    <w:p w14:paraId="26AF2D1D" w14:textId="77777777" w:rsidR="006B13AC" w:rsidRDefault="006B13AC" w:rsidP="006B13AC"/>
    <w:p w14:paraId="296270A0" w14:textId="77777777" w:rsidR="006B13AC" w:rsidRPr="006B13AC" w:rsidRDefault="006B13AC" w:rsidP="006B13AC"/>
    <w:p w14:paraId="408781B7" w14:textId="77777777" w:rsidR="00856C35" w:rsidRDefault="00856C35" w:rsidP="00856C35">
      <w:pPr>
        <w:pStyle w:val="Heading2"/>
      </w:pPr>
      <w:r w:rsidRPr="00856C35">
        <w:t>Applicant Information</w:t>
      </w:r>
    </w:p>
    <w:p w14:paraId="29883049" w14:textId="77777777" w:rsidR="009029B0" w:rsidRDefault="009029B0" w:rsidP="009029B0">
      <w:pPr>
        <w:rPr>
          <w:sz w:val="16"/>
          <w:szCs w:val="16"/>
        </w:rPr>
      </w:pPr>
      <w:r w:rsidRPr="009029B0">
        <w:rPr>
          <w:sz w:val="16"/>
          <w:szCs w:val="16"/>
        </w:rPr>
        <w:t xml:space="preserve">This information will be required for pedigree papers </w:t>
      </w:r>
      <w:proofErr w:type="gramStart"/>
      <w:r w:rsidRPr="009029B0">
        <w:rPr>
          <w:sz w:val="16"/>
          <w:szCs w:val="16"/>
        </w:rPr>
        <w:t>and also</w:t>
      </w:r>
      <w:proofErr w:type="gramEnd"/>
      <w:r w:rsidRPr="009029B0">
        <w:rPr>
          <w:sz w:val="16"/>
          <w:szCs w:val="16"/>
        </w:rPr>
        <w:t xml:space="preserve"> for Microchip details</w:t>
      </w:r>
      <w:r>
        <w:rPr>
          <w:sz w:val="16"/>
          <w:szCs w:val="16"/>
        </w:rPr>
        <w:t>:</w:t>
      </w:r>
    </w:p>
    <w:p w14:paraId="68B11C16" w14:textId="77777777" w:rsidR="009029B0" w:rsidRPr="009029B0" w:rsidRDefault="009029B0" w:rsidP="009029B0">
      <w:pPr>
        <w:rPr>
          <w:sz w:val="16"/>
          <w:szCs w:val="16"/>
        </w:rPr>
      </w:pPr>
      <w:r w:rsidRPr="009029B0">
        <w:rPr>
          <w:sz w:val="16"/>
          <w:szCs w:val="1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3150"/>
        <w:gridCol w:w="3069"/>
        <w:gridCol w:w="715"/>
        <w:gridCol w:w="729"/>
        <w:gridCol w:w="1977"/>
      </w:tblGrid>
      <w:tr w:rsidR="00FE49E1" w:rsidRPr="005114CE" w14:paraId="30962F48" w14:textId="77777777" w:rsidTr="006B13AC">
        <w:trPr>
          <w:trHeight w:val="432"/>
        </w:trPr>
        <w:tc>
          <w:tcPr>
            <w:tcW w:w="108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F6157" w14:textId="77777777" w:rsidR="00FE49E1" w:rsidRDefault="00FE49E1" w:rsidP="00AF4E61">
            <w:pPr>
              <w:pStyle w:val="FieldText"/>
            </w:pPr>
            <w:r>
              <w:rPr>
                <w:b w:val="0"/>
                <w:sz w:val="16"/>
                <w:szCs w:val="16"/>
              </w:rPr>
              <w:t xml:space="preserve">If you have more than one preference – please circle them and number the preferred order </w:t>
            </w:r>
            <w:proofErr w:type="spellStart"/>
            <w:r>
              <w:rPr>
                <w:b w:val="0"/>
                <w:sz w:val="16"/>
                <w:szCs w:val="16"/>
              </w:rPr>
              <w:t>ie</w:t>
            </w:r>
            <w:proofErr w:type="spellEnd"/>
            <w:r>
              <w:rPr>
                <w:b w:val="0"/>
                <w:sz w:val="16"/>
                <w:szCs w:val="16"/>
              </w:rPr>
              <w:t>: Malinois 1</w:t>
            </w:r>
            <w:r w:rsidRPr="00FE49E1">
              <w:rPr>
                <w:b w:val="0"/>
                <w:sz w:val="16"/>
                <w:szCs w:val="16"/>
                <w:vertAlign w:val="superscript"/>
              </w:rPr>
              <w:t>st</w:t>
            </w:r>
            <w:r>
              <w:rPr>
                <w:b w:val="0"/>
                <w:sz w:val="16"/>
                <w:szCs w:val="16"/>
              </w:rPr>
              <w:t xml:space="preserve">  / Tervueren </w:t>
            </w:r>
            <w:r w:rsidR="00AF4E61">
              <w:rPr>
                <w:b w:val="0"/>
                <w:sz w:val="16"/>
                <w:szCs w:val="16"/>
              </w:rPr>
              <w:t>2</w:t>
            </w:r>
            <w:proofErr w:type="gramStart"/>
            <w:r w:rsidR="00AF4E61" w:rsidRPr="00FE49E1">
              <w:rPr>
                <w:b w:val="0"/>
                <w:sz w:val="16"/>
                <w:szCs w:val="16"/>
                <w:vertAlign w:val="superscript"/>
              </w:rPr>
              <w:t>nd</w:t>
            </w:r>
            <w:r w:rsidR="00AF4E61">
              <w:rPr>
                <w:b w:val="0"/>
                <w:sz w:val="16"/>
                <w:szCs w:val="16"/>
                <w:vertAlign w:val="superscript"/>
              </w:rPr>
              <w:t xml:space="preserve">  </w:t>
            </w:r>
            <w:r w:rsidR="00AF4E61">
              <w:rPr>
                <w:b w:val="0"/>
                <w:sz w:val="16"/>
                <w:szCs w:val="16"/>
              </w:rPr>
              <w:t>etc</w:t>
            </w:r>
            <w:proofErr w:type="gramEnd"/>
          </w:p>
        </w:tc>
      </w:tr>
      <w:tr w:rsidR="00FE49E1" w:rsidRPr="005114CE" w14:paraId="1285B4DF" w14:textId="77777777" w:rsidTr="00DF6A09">
        <w:trPr>
          <w:trHeight w:val="432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0CA0AD8F" w14:textId="77777777" w:rsidR="00DF6A09" w:rsidRDefault="00DF6A09" w:rsidP="00490804"/>
          <w:p w14:paraId="0B2EF69B" w14:textId="77777777" w:rsidR="00FE49E1" w:rsidRPr="00D6155E" w:rsidRDefault="00FE49E1" w:rsidP="00490804">
            <w:r>
              <w:t>VARIETY:</w:t>
            </w:r>
          </w:p>
        </w:tc>
        <w:tc>
          <w:tcPr>
            <w:tcW w:w="96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75FDE" w14:textId="77777777" w:rsidR="00FE49E1" w:rsidRDefault="00FE49E1" w:rsidP="00440CD8">
            <w:pPr>
              <w:pStyle w:val="FieldText"/>
            </w:pPr>
          </w:p>
          <w:p w14:paraId="4CE58D08" w14:textId="77777777" w:rsidR="00FE49E1" w:rsidRDefault="00FE49E1" w:rsidP="00440CD8">
            <w:pPr>
              <w:pStyle w:val="FieldText"/>
            </w:pPr>
            <w:r>
              <w:t xml:space="preserve">     GROENENDAEL</w:t>
            </w:r>
            <w:r w:rsidR="00DF6A09">
              <w:t xml:space="preserve">  </w:t>
            </w:r>
            <w:r>
              <w:t xml:space="preserve"> </w:t>
            </w:r>
            <w:r w:rsidR="00DF6A09">
              <w:t xml:space="preserve"> </w:t>
            </w:r>
            <w:r>
              <w:t xml:space="preserve">    /   </w:t>
            </w:r>
            <w:r w:rsidR="00DF6A09">
              <w:t xml:space="preserve"> </w:t>
            </w:r>
            <w:r>
              <w:t xml:space="preserve"> </w:t>
            </w:r>
            <w:r w:rsidR="00DF6A09">
              <w:t xml:space="preserve">  </w:t>
            </w:r>
            <w:r>
              <w:t xml:space="preserve"> LAEKENOIS  </w:t>
            </w:r>
            <w:r w:rsidR="00DF6A09">
              <w:t xml:space="preserve">   </w:t>
            </w:r>
            <w:r>
              <w:t xml:space="preserve">   /    </w:t>
            </w:r>
            <w:r w:rsidR="00DF6A09">
              <w:t xml:space="preserve">   </w:t>
            </w:r>
            <w:r>
              <w:t xml:space="preserve"> MALINOIS   </w:t>
            </w:r>
            <w:r w:rsidR="00DF6A09">
              <w:t xml:space="preserve">  </w:t>
            </w:r>
            <w:r>
              <w:t xml:space="preserve">  </w:t>
            </w:r>
            <w:r w:rsidR="00DF6A09">
              <w:t xml:space="preserve"> </w:t>
            </w:r>
            <w:r>
              <w:t xml:space="preserve">/  </w:t>
            </w:r>
            <w:r w:rsidR="00DF6A09">
              <w:t xml:space="preserve">   </w:t>
            </w:r>
            <w:r>
              <w:t xml:space="preserve">   TERVUEREN</w:t>
            </w:r>
          </w:p>
          <w:p w14:paraId="1D604D64" w14:textId="2226F469" w:rsidR="00FE49E1" w:rsidRPr="00FE49E1" w:rsidRDefault="00FE49E1" w:rsidP="006B13AC">
            <w:pPr>
              <w:pStyle w:val="FieldTex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    </w:t>
            </w:r>
            <w:r w:rsidR="00F74EA4">
              <w:rPr>
                <w:b w:val="0"/>
                <w:sz w:val="16"/>
                <w:szCs w:val="16"/>
              </w:rPr>
              <w:t xml:space="preserve">   </w:t>
            </w:r>
            <w:r w:rsidR="006B13AC">
              <w:rPr>
                <w:b w:val="0"/>
                <w:sz w:val="16"/>
                <w:szCs w:val="16"/>
              </w:rPr>
              <w:t xml:space="preserve">  </w:t>
            </w:r>
            <w:r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noProof/>
                <w:sz w:val="16"/>
                <w:szCs w:val="16"/>
                <w:lang w:val="en-AU" w:eastAsia="en-AU"/>
              </w:rPr>
              <w:drawing>
                <wp:inline distT="0" distB="0" distL="0" distR="0" wp14:anchorId="6D015FE5" wp14:editId="68C8D5BE">
                  <wp:extent cx="572400" cy="540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lack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4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74EA4">
              <w:rPr>
                <w:b w:val="0"/>
                <w:sz w:val="16"/>
                <w:szCs w:val="16"/>
              </w:rPr>
              <w:t xml:space="preserve">       </w:t>
            </w:r>
            <w:r w:rsidR="006B13AC">
              <w:rPr>
                <w:b w:val="0"/>
                <w:sz w:val="16"/>
                <w:szCs w:val="16"/>
              </w:rPr>
              <w:t xml:space="preserve">         </w:t>
            </w:r>
            <w:r w:rsidR="00DF6A09">
              <w:rPr>
                <w:b w:val="0"/>
                <w:sz w:val="16"/>
                <w:szCs w:val="16"/>
              </w:rPr>
              <w:t xml:space="preserve">        </w:t>
            </w:r>
            <w:r w:rsidR="006B13AC">
              <w:rPr>
                <w:b w:val="0"/>
                <w:sz w:val="16"/>
                <w:szCs w:val="16"/>
              </w:rPr>
              <w:t xml:space="preserve"> </w:t>
            </w:r>
            <w:r w:rsidR="00F74EA4">
              <w:rPr>
                <w:b w:val="0"/>
                <w:sz w:val="16"/>
                <w:szCs w:val="16"/>
              </w:rPr>
              <w:t xml:space="preserve">   </w:t>
            </w:r>
            <w:r w:rsidR="00F74EA4">
              <w:rPr>
                <w:b w:val="0"/>
                <w:noProof/>
                <w:sz w:val="16"/>
                <w:szCs w:val="16"/>
                <w:lang w:val="en-AU" w:eastAsia="en-AU"/>
              </w:rPr>
              <w:drawing>
                <wp:inline distT="0" distB="0" distL="0" distR="0" wp14:anchorId="7BBCB61B" wp14:editId="11A33315">
                  <wp:extent cx="619200" cy="540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otoFlexer_Photo2_00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74EA4">
              <w:rPr>
                <w:b w:val="0"/>
                <w:sz w:val="16"/>
                <w:szCs w:val="16"/>
              </w:rPr>
              <w:t xml:space="preserve">   </w:t>
            </w:r>
            <w:r w:rsidR="0036174E">
              <w:rPr>
                <w:b w:val="0"/>
                <w:sz w:val="16"/>
                <w:szCs w:val="16"/>
              </w:rPr>
              <w:t xml:space="preserve">     </w:t>
            </w:r>
            <w:r w:rsidR="00F74EA4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="006B13AC">
              <w:rPr>
                <w:b w:val="0"/>
                <w:sz w:val="16"/>
                <w:szCs w:val="16"/>
              </w:rPr>
              <w:t xml:space="preserve">  </w:t>
            </w:r>
            <w:r w:rsidR="00DF6A09">
              <w:rPr>
                <w:b w:val="0"/>
                <w:sz w:val="16"/>
                <w:szCs w:val="16"/>
              </w:rPr>
              <w:t xml:space="preserve">       </w:t>
            </w:r>
            <w:r w:rsidR="006B13AC">
              <w:rPr>
                <w:b w:val="0"/>
                <w:sz w:val="16"/>
                <w:szCs w:val="16"/>
              </w:rPr>
              <w:t xml:space="preserve">  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="0036174E">
              <w:rPr>
                <w:b w:val="0"/>
                <w:noProof/>
                <w:sz w:val="16"/>
                <w:szCs w:val="16"/>
                <w:lang w:val="en-AU" w:eastAsia="en-AU"/>
              </w:rPr>
              <w:drawing>
                <wp:inline distT="0" distB="0" distL="0" distR="0" wp14:anchorId="3CEB571D" wp14:editId="2B79CD00">
                  <wp:extent cx="576000" cy="5400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linois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74EA4">
              <w:rPr>
                <w:b w:val="0"/>
                <w:sz w:val="16"/>
                <w:szCs w:val="16"/>
              </w:rPr>
              <w:t xml:space="preserve">          </w:t>
            </w:r>
            <w:r w:rsidR="00DF6A09">
              <w:rPr>
                <w:b w:val="0"/>
                <w:sz w:val="16"/>
                <w:szCs w:val="16"/>
              </w:rPr>
              <w:t xml:space="preserve">       </w:t>
            </w:r>
            <w:r w:rsidR="00F74EA4">
              <w:rPr>
                <w:b w:val="0"/>
                <w:sz w:val="16"/>
                <w:szCs w:val="16"/>
              </w:rPr>
              <w:t xml:space="preserve">  </w:t>
            </w:r>
            <w:r>
              <w:rPr>
                <w:b w:val="0"/>
                <w:noProof/>
                <w:sz w:val="16"/>
                <w:szCs w:val="16"/>
                <w:lang w:val="en-AU" w:eastAsia="en-AU"/>
              </w:rPr>
              <w:drawing>
                <wp:inline distT="0" distB="0" distL="0" distR="0" wp14:anchorId="7ABA4E31" wp14:editId="58569BCB">
                  <wp:extent cx="617220" cy="57213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d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506" cy="57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B13AC">
              <w:rPr>
                <w:b w:val="0"/>
                <w:sz w:val="16"/>
                <w:szCs w:val="16"/>
              </w:rPr>
              <w:t xml:space="preserve">  </w:t>
            </w:r>
            <w:r w:rsidR="006B13AC">
              <w:rPr>
                <w:b w:val="0"/>
                <w:noProof/>
                <w:sz w:val="16"/>
                <w:szCs w:val="16"/>
                <w:lang w:val="en-AU" w:eastAsia="en-AU"/>
              </w:rPr>
              <w:drawing>
                <wp:inline distT="0" distB="0" distL="0" distR="0" wp14:anchorId="0DA3AD77" wp14:editId="5B42653A">
                  <wp:extent cx="554400" cy="5400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ey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BA3" w:rsidRPr="005114CE" w14:paraId="5204BBBA" w14:textId="77777777" w:rsidTr="006B13AC">
        <w:trPr>
          <w:trHeight w:val="432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883B0" w14:textId="77777777" w:rsidR="006B13AC" w:rsidRDefault="006B13AC" w:rsidP="00490804"/>
          <w:p w14:paraId="6060C503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2E844" w14:textId="77777777" w:rsidR="00A82BA3" w:rsidRPr="006B13AC" w:rsidRDefault="006B13AC" w:rsidP="00440CD8">
            <w:pPr>
              <w:pStyle w:val="FieldText"/>
              <w:rPr>
                <w:b w:val="0"/>
              </w:rPr>
            </w:pPr>
            <w:r w:rsidRPr="006B13AC">
              <w:rPr>
                <w:b w:val="0"/>
              </w:rPr>
              <w:t>__________________________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5734A" w14:textId="77777777" w:rsidR="00A82BA3" w:rsidRPr="006B13AC" w:rsidRDefault="006B13AC" w:rsidP="00440CD8">
            <w:pPr>
              <w:pStyle w:val="FieldText"/>
              <w:rPr>
                <w:b w:val="0"/>
              </w:rPr>
            </w:pPr>
            <w:r>
              <w:t xml:space="preserve">     </w:t>
            </w:r>
            <w:r w:rsidRPr="006B13AC">
              <w:rPr>
                <w:b w:val="0"/>
              </w:rPr>
              <w:t>_____________________________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497A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ABD3B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A6FED" w14:textId="77777777" w:rsidR="00A82BA3" w:rsidRPr="006B13AC" w:rsidRDefault="006B13AC" w:rsidP="00440CD8">
            <w:pPr>
              <w:pStyle w:val="FieldText"/>
              <w:rPr>
                <w:b w:val="0"/>
              </w:rPr>
            </w:pPr>
            <w:r>
              <w:t xml:space="preserve"> </w:t>
            </w:r>
            <w:r w:rsidRPr="006B13AC">
              <w:rPr>
                <w:b w:val="0"/>
              </w:rPr>
              <w:t>_________________</w:t>
            </w:r>
          </w:p>
        </w:tc>
      </w:tr>
      <w:tr w:rsidR="00856C35" w:rsidRPr="005114CE" w14:paraId="27BE0606" w14:textId="77777777" w:rsidTr="006B13AC"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2A63D" w14:textId="77777777" w:rsidR="00856C35" w:rsidRPr="00D6155E" w:rsidRDefault="00856C35" w:rsidP="00440CD8"/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03990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D4D7D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277C5" w14:textId="77777777" w:rsidR="00856C35" w:rsidRPr="00490804" w:rsidRDefault="00856C35" w:rsidP="00490804">
            <w:pPr>
              <w:pStyle w:val="Heading3"/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9A5B9" w14:textId="77777777" w:rsidR="00856C35" w:rsidRPr="005114CE" w:rsidRDefault="00856C35" w:rsidP="00856C35"/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765EC" w14:textId="77777777" w:rsidR="00856C35" w:rsidRPr="009C220D" w:rsidRDefault="00856C35" w:rsidP="00856C35"/>
        </w:tc>
      </w:tr>
    </w:tbl>
    <w:p w14:paraId="3FF9CE40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8"/>
        <w:gridCol w:w="7713"/>
        <w:gridCol w:w="1929"/>
      </w:tblGrid>
      <w:tr w:rsidR="00A82BA3" w:rsidRPr="005114CE" w14:paraId="2AE1CF33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6D6A3E52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1FE5BE2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BBCF3CD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54545632" w14:textId="77777777" w:rsidTr="00871876">
        <w:tc>
          <w:tcPr>
            <w:tcW w:w="1081" w:type="dxa"/>
            <w:vAlign w:val="bottom"/>
          </w:tcPr>
          <w:p w14:paraId="33D69532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4A266572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E0EAECA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427B9BB3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6220"/>
        <w:gridCol w:w="1494"/>
        <w:gridCol w:w="1929"/>
      </w:tblGrid>
      <w:tr w:rsidR="00C76039" w:rsidRPr="005114CE" w14:paraId="5FF86CD1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1B10EC35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73428059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5942C107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0F41C8E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68CEDF73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58738A3B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638AE062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61CEFF78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5D2B7FB3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635F2E6B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954"/>
        <w:gridCol w:w="771"/>
        <w:gridCol w:w="4918"/>
      </w:tblGrid>
      <w:tr w:rsidR="00841645" w:rsidRPr="005114CE" w14:paraId="581BD50D" w14:textId="77777777" w:rsidTr="009029B0">
        <w:trPr>
          <w:trHeight w:val="288"/>
        </w:trPr>
        <w:tc>
          <w:tcPr>
            <w:tcW w:w="1157" w:type="dxa"/>
            <w:vAlign w:val="bottom"/>
          </w:tcPr>
          <w:p w14:paraId="5584B16F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954" w:type="dxa"/>
            <w:tcBorders>
              <w:bottom w:val="single" w:sz="4" w:space="0" w:color="auto"/>
            </w:tcBorders>
            <w:vAlign w:val="bottom"/>
          </w:tcPr>
          <w:p w14:paraId="5E97E51C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71" w:type="dxa"/>
            <w:vAlign w:val="bottom"/>
          </w:tcPr>
          <w:p w14:paraId="043D51B2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918" w:type="dxa"/>
            <w:tcBorders>
              <w:bottom w:val="single" w:sz="4" w:space="0" w:color="auto"/>
            </w:tcBorders>
            <w:vAlign w:val="bottom"/>
          </w:tcPr>
          <w:p w14:paraId="3F73CA11" w14:textId="77777777" w:rsidR="00841645" w:rsidRPr="009C220D" w:rsidRDefault="00841645" w:rsidP="00440CD8">
            <w:pPr>
              <w:pStyle w:val="FieldText"/>
            </w:pPr>
          </w:p>
        </w:tc>
      </w:tr>
      <w:tr w:rsidR="00AF4E61" w:rsidRPr="005114CE" w14:paraId="02308A6F" w14:textId="77777777" w:rsidTr="00AF4E61">
        <w:trPr>
          <w:trHeight w:val="288"/>
        </w:trPr>
        <w:tc>
          <w:tcPr>
            <w:tcW w:w="1157" w:type="dxa"/>
            <w:vAlign w:val="bottom"/>
          </w:tcPr>
          <w:p w14:paraId="3EC93C9F" w14:textId="77777777" w:rsidR="00AF4E61" w:rsidRDefault="00AF4E61" w:rsidP="00490804"/>
        </w:tc>
        <w:tc>
          <w:tcPr>
            <w:tcW w:w="3954" w:type="dxa"/>
            <w:vAlign w:val="bottom"/>
          </w:tcPr>
          <w:p w14:paraId="492784FD" w14:textId="77777777" w:rsidR="00AF4E61" w:rsidRPr="009C220D" w:rsidRDefault="00AF4E61" w:rsidP="00856C35">
            <w:pPr>
              <w:pStyle w:val="FieldText"/>
            </w:pPr>
          </w:p>
        </w:tc>
        <w:tc>
          <w:tcPr>
            <w:tcW w:w="771" w:type="dxa"/>
            <w:vAlign w:val="bottom"/>
          </w:tcPr>
          <w:p w14:paraId="0C25C6F7" w14:textId="77777777" w:rsidR="00AF4E61" w:rsidRDefault="00AF4E61" w:rsidP="00490804">
            <w:pPr>
              <w:pStyle w:val="Heading4"/>
            </w:pPr>
          </w:p>
        </w:tc>
        <w:tc>
          <w:tcPr>
            <w:tcW w:w="4918" w:type="dxa"/>
            <w:vAlign w:val="bottom"/>
          </w:tcPr>
          <w:p w14:paraId="204E982C" w14:textId="77777777" w:rsidR="00AF4E61" w:rsidRPr="009C220D" w:rsidRDefault="00AF4E61" w:rsidP="00440CD8">
            <w:pPr>
              <w:pStyle w:val="FieldText"/>
            </w:pPr>
          </w:p>
        </w:tc>
      </w:tr>
      <w:tr w:rsidR="00AF4E61" w:rsidRPr="005114CE" w14:paraId="609B9BFA" w14:textId="77777777" w:rsidTr="009029B0">
        <w:trPr>
          <w:trHeight w:val="288"/>
        </w:trPr>
        <w:tc>
          <w:tcPr>
            <w:tcW w:w="1157" w:type="dxa"/>
            <w:vAlign w:val="bottom"/>
          </w:tcPr>
          <w:p w14:paraId="1B3B6B84" w14:textId="77777777" w:rsidR="00AF4E61" w:rsidRPr="005114CE" w:rsidRDefault="00AF4E61" w:rsidP="00490804">
            <w:r>
              <w:t xml:space="preserve">Family </w:t>
            </w:r>
          </w:p>
        </w:tc>
        <w:tc>
          <w:tcPr>
            <w:tcW w:w="3954" w:type="dxa"/>
            <w:tcBorders>
              <w:bottom w:val="single" w:sz="4" w:space="0" w:color="auto"/>
            </w:tcBorders>
            <w:vAlign w:val="bottom"/>
          </w:tcPr>
          <w:p w14:paraId="51985A5B" w14:textId="77777777" w:rsidR="00AF4E61" w:rsidRPr="009C220D" w:rsidRDefault="00AF4E61" w:rsidP="00856C35">
            <w:pPr>
              <w:pStyle w:val="FieldText"/>
            </w:pPr>
          </w:p>
        </w:tc>
        <w:tc>
          <w:tcPr>
            <w:tcW w:w="771" w:type="dxa"/>
            <w:vAlign w:val="bottom"/>
          </w:tcPr>
          <w:p w14:paraId="5CCF36C3" w14:textId="77777777" w:rsidR="00AF4E61" w:rsidRDefault="00AF4E61" w:rsidP="00490804">
            <w:pPr>
              <w:pStyle w:val="Heading4"/>
            </w:pPr>
          </w:p>
        </w:tc>
        <w:tc>
          <w:tcPr>
            <w:tcW w:w="4918" w:type="dxa"/>
            <w:tcBorders>
              <w:bottom w:val="single" w:sz="4" w:space="0" w:color="auto"/>
            </w:tcBorders>
            <w:vAlign w:val="bottom"/>
          </w:tcPr>
          <w:p w14:paraId="1474D1A6" w14:textId="77777777" w:rsidR="00AF4E61" w:rsidRPr="009C220D" w:rsidRDefault="00AF4E61" w:rsidP="00440CD8">
            <w:pPr>
              <w:pStyle w:val="FieldText"/>
            </w:pPr>
          </w:p>
        </w:tc>
      </w:tr>
      <w:tr w:rsidR="00AF4E61" w:rsidRPr="005114CE" w14:paraId="78D5ED32" w14:textId="77777777" w:rsidTr="009029B0">
        <w:trPr>
          <w:trHeight w:val="288"/>
        </w:trPr>
        <w:tc>
          <w:tcPr>
            <w:tcW w:w="1157" w:type="dxa"/>
            <w:vAlign w:val="bottom"/>
          </w:tcPr>
          <w:p w14:paraId="4CBBBB62" w14:textId="77777777" w:rsidR="00AF4E61" w:rsidRPr="005114CE" w:rsidRDefault="00AF4E61" w:rsidP="00490804">
            <w:r>
              <w:t>Members:</w:t>
            </w:r>
          </w:p>
        </w:tc>
        <w:tc>
          <w:tcPr>
            <w:tcW w:w="3954" w:type="dxa"/>
            <w:tcBorders>
              <w:bottom w:val="single" w:sz="4" w:space="0" w:color="auto"/>
            </w:tcBorders>
            <w:vAlign w:val="bottom"/>
          </w:tcPr>
          <w:p w14:paraId="59107837" w14:textId="77777777" w:rsidR="00AF4E61" w:rsidRPr="009C220D" w:rsidRDefault="00AF4E61" w:rsidP="00856C35">
            <w:pPr>
              <w:pStyle w:val="FieldText"/>
            </w:pPr>
          </w:p>
        </w:tc>
        <w:tc>
          <w:tcPr>
            <w:tcW w:w="771" w:type="dxa"/>
            <w:vAlign w:val="bottom"/>
          </w:tcPr>
          <w:p w14:paraId="67E0B91C" w14:textId="77777777" w:rsidR="00AF4E61" w:rsidRDefault="00AF4E61" w:rsidP="00490804">
            <w:pPr>
              <w:pStyle w:val="Heading4"/>
            </w:pPr>
          </w:p>
        </w:tc>
        <w:tc>
          <w:tcPr>
            <w:tcW w:w="4918" w:type="dxa"/>
            <w:tcBorders>
              <w:bottom w:val="single" w:sz="4" w:space="0" w:color="auto"/>
            </w:tcBorders>
            <w:vAlign w:val="bottom"/>
          </w:tcPr>
          <w:p w14:paraId="332A4CED" w14:textId="77777777" w:rsidR="00AF4E61" w:rsidRPr="009C220D" w:rsidRDefault="00AF4E61" w:rsidP="00440CD8">
            <w:pPr>
              <w:pStyle w:val="FieldText"/>
            </w:pPr>
          </w:p>
        </w:tc>
      </w:tr>
      <w:tr w:rsidR="00AF4E61" w:rsidRPr="005114CE" w14:paraId="1C382A2D" w14:textId="77777777" w:rsidTr="009029B0">
        <w:trPr>
          <w:trHeight w:val="288"/>
        </w:trPr>
        <w:tc>
          <w:tcPr>
            <w:tcW w:w="1157" w:type="dxa"/>
            <w:vAlign w:val="bottom"/>
          </w:tcPr>
          <w:p w14:paraId="41F993D8" w14:textId="77777777" w:rsidR="00AF4E61" w:rsidRPr="005114CE" w:rsidRDefault="00AF4E61" w:rsidP="00490804">
            <w:r>
              <w:t>(Inc Pets)</w:t>
            </w:r>
          </w:p>
        </w:tc>
        <w:tc>
          <w:tcPr>
            <w:tcW w:w="3954" w:type="dxa"/>
            <w:tcBorders>
              <w:bottom w:val="single" w:sz="4" w:space="0" w:color="auto"/>
            </w:tcBorders>
            <w:vAlign w:val="bottom"/>
          </w:tcPr>
          <w:p w14:paraId="1EA9A8E7" w14:textId="77777777" w:rsidR="00AF4E61" w:rsidRPr="009C220D" w:rsidRDefault="00AF4E61" w:rsidP="00856C35">
            <w:pPr>
              <w:pStyle w:val="FieldText"/>
            </w:pPr>
          </w:p>
        </w:tc>
        <w:tc>
          <w:tcPr>
            <w:tcW w:w="771" w:type="dxa"/>
            <w:vAlign w:val="bottom"/>
          </w:tcPr>
          <w:p w14:paraId="6DC15AD1" w14:textId="77777777" w:rsidR="00AF4E61" w:rsidRDefault="00AF4E61" w:rsidP="00490804">
            <w:pPr>
              <w:pStyle w:val="Heading4"/>
            </w:pPr>
          </w:p>
        </w:tc>
        <w:tc>
          <w:tcPr>
            <w:tcW w:w="4918" w:type="dxa"/>
            <w:tcBorders>
              <w:bottom w:val="single" w:sz="4" w:space="0" w:color="auto"/>
            </w:tcBorders>
            <w:vAlign w:val="bottom"/>
          </w:tcPr>
          <w:p w14:paraId="2DC5E6E8" w14:textId="77777777" w:rsidR="00AF4E61" w:rsidRPr="009C220D" w:rsidRDefault="00AF4E61" w:rsidP="00440CD8">
            <w:pPr>
              <w:pStyle w:val="FieldText"/>
            </w:pPr>
          </w:p>
        </w:tc>
      </w:tr>
      <w:tr w:rsidR="009029B0" w:rsidRPr="005114CE" w14:paraId="31280342" w14:textId="77777777" w:rsidTr="00FE49E1">
        <w:trPr>
          <w:trHeight w:val="288"/>
        </w:trPr>
        <w:tc>
          <w:tcPr>
            <w:tcW w:w="1157" w:type="dxa"/>
            <w:vAlign w:val="bottom"/>
          </w:tcPr>
          <w:p w14:paraId="31B6B64C" w14:textId="77777777" w:rsidR="009029B0" w:rsidRDefault="009029B0" w:rsidP="00490804"/>
          <w:p w14:paraId="497C530E" w14:textId="77777777" w:rsidR="009029B0" w:rsidRPr="005114CE" w:rsidRDefault="009029B0" w:rsidP="00490804"/>
        </w:tc>
        <w:tc>
          <w:tcPr>
            <w:tcW w:w="3954" w:type="dxa"/>
            <w:tcBorders>
              <w:top w:val="single" w:sz="4" w:space="0" w:color="auto"/>
            </w:tcBorders>
            <w:vAlign w:val="bottom"/>
          </w:tcPr>
          <w:p w14:paraId="418B2AEF" w14:textId="77777777" w:rsidR="009029B0" w:rsidRPr="009C220D" w:rsidRDefault="009029B0" w:rsidP="00856C35">
            <w:pPr>
              <w:pStyle w:val="FieldText"/>
            </w:pPr>
          </w:p>
        </w:tc>
        <w:tc>
          <w:tcPr>
            <w:tcW w:w="771" w:type="dxa"/>
            <w:vAlign w:val="bottom"/>
          </w:tcPr>
          <w:p w14:paraId="12FAED6A" w14:textId="77777777" w:rsidR="009029B0" w:rsidRDefault="009029B0" w:rsidP="00490804">
            <w:pPr>
              <w:pStyle w:val="Heading4"/>
            </w:pPr>
          </w:p>
        </w:tc>
        <w:tc>
          <w:tcPr>
            <w:tcW w:w="4918" w:type="dxa"/>
            <w:tcBorders>
              <w:top w:val="single" w:sz="4" w:space="0" w:color="auto"/>
            </w:tcBorders>
            <w:vAlign w:val="bottom"/>
          </w:tcPr>
          <w:p w14:paraId="3F72C623" w14:textId="77777777" w:rsidR="009029B0" w:rsidRPr="009C220D" w:rsidRDefault="009029B0" w:rsidP="00440CD8">
            <w:pPr>
              <w:pStyle w:val="FieldText"/>
            </w:pPr>
          </w:p>
        </w:tc>
      </w:tr>
      <w:tr w:rsidR="009029B0" w:rsidRPr="005114CE" w14:paraId="552ACE95" w14:textId="77777777" w:rsidTr="00FE49E1">
        <w:trPr>
          <w:trHeight w:val="288"/>
        </w:trPr>
        <w:tc>
          <w:tcPr>
            <w:tcW w:w="5111" w:type="dxa"/>
            <w:gridSpan w:val="2"/>
            <w:vAlign w:val="bottom"/>
          </w:tcPr>
          <w:p w14:paraId="6711CCF2" w14:textId="77777777" w:rsidR="009029B0" w:rsidRDefault="009029B0" w:rsidP="00856C35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Second Contact for Microchip:</w:t>
            </w:r>
          </w:p>
          <w:p w14:paraId="30F0552E" w14:textId="77777777" w:rsidR="009029B0" w:rsidRPr="009029B0" w:rsidRDefault="009029B0" w:rsidP="009029B0">
            <w:pPr>
              <w:pStyle w:val="FieldText"/>
              <w:rPr>
                <w:b w:val="0"/>
              </w:rPr>
            </w:pPr>
            <w:r w:rsidRPr="009029B0">
              <w:rPr>
                <w:b w:val="0"/>
                <w:sz w:val="16"/>
                <w:szCs w:val="16"/>
              </w:rPr>
              <w:t xml:space="preserve">I often suggest you leave me as the second contact – but this is up to </w:t>
            </w:r>
            <w:r>
              <w:rPr>
                <w:b w:val="0"/>
                <w:sz w:val="16"/>
                <w:szCs w:val="16"/>
              </w:rPr>
              <w:t>you.</w:t>
            </w:r>
          </w:p>
        </w:tc>
        <w:tc>
          <w:tcPr>
            <w:tcW w:w="771" w:type="dxa"/>
          </w:tcPr>
          <w:p w14:paraId="0F008375" w14:textId="77777777" w:rsidR="009029B0" w:rsidRDefault="00FE49E1" w:rsidP="00FE49E1">
            <w:pPr>
              <w:pStyle w:val="Heading4"/>
              <w:jc w:val="left"/>
            </w:pPr>
            <w:r>
              <w:t>Name: Contact:</w:t>
            </w:r>
          </w:p>
        </w:tc>
        <w:tc>
          <w:tcPr>
            <w:tcW w:w="4918" w:type="dxa"/>
            <w:tcBorders>
              <w:bottom w:val="single" w:sz="4" w:space="0" w:color="auto"/>
            </w:tcBorders>
          </w:tcPr>
          <w:p w14:paraId="21BFC665" w14:textId="77777777" w:rsidR="009029B0" w:rsidRPr="009C220D" w:rsidRDefault="009029B0" w:rsidP="00440CD8">
            <w:pPr>
              <w:pStyle w:val="FieldText"/>
            </w:pPr>
          </w:p>
        </w:tc>
      </w:tr>
    </w:tbl>
    <w:p w14:paraId="66440551" w14:textId="77777777" w:rsidR="00856C35" w:rsidRDefault="00856C35"/>
    <w:p w14:paraId="5A8CD070" w14:textId="77777777" w:rsidR="00DF6A09" w:rsidRDefault="00DF6A09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991"/>
        <w:gridCol w:w="3761"/>
        <w:gridCol w:w="1929"/>
      </w:tblGrid>
      <w:tr w:rsidR="00B6656C" w:rsidRPr="005114CE" w14:paraId="432995AA" w14:textId="77777777" w:rsidTr="00DF6A09">
        <w:trPr>
          <w:trHeight w:val="288"/>
        </w:trPr>
        <w:tc>
          <w:tcPr>
            <w:tcW w:w="3119" w:type="dxa"/>
          </w:tcPr>
          <w:p w14:paraId="6725349F" w14:textId="77777777" w:rsidR="006B13AC" w:rsidRDefault="00B6656C" w:rsidP="00440CD8">
            <w:pPr>
              <w:pStyle w:val="FieldText"/>
              <w:rPr>
                <w:b w:val="0"/>
              </w:rPr>
            </w:pPr>
            <w:r w:rsidRPr="009029B0">
              <w:rPr>
                <w:b w:val="0"/>
              </w:rPr>
              <w:t xml:space="preserve">When are you looking to add a </w:t>
            </w:r>
          </w:p>
          <w:p w14:paraId="1960B319" w14:textId="77777777" w:rsidR="00B6656C" w:rsidRDefault="00B6656C" w:rsidP="00440CD8">
            <w:pPr>
              <w:pStyle w:val="FieldText"/>
              <w:rPr>
                <w:b w:val="0"/>
              </w:rPr>
            </w:pPr>
            <w:r w:rsidRPr="009029B0">
              <w:rPr>
                <w:b w:val="0"/>
              </w:rPr>
              <w:t>puppy to your family?:</w:t>
            </w:r>
          </w:p>
          <w:p w14:paraId="2DC378CF" w14:textId="77777777" w:rsidR="006B13AC" w:rsidRPr="009029B0" w:rsidRDefault="006B13AC" w:rsidP="00440CD8">
            <w:pPr>
              <w:pStyle w:val="FieldText"/>
              <w:rPr>
                <w:b w:val="0"/>
              </w:rPr>
            </w:pPr>
          </w:p>
        </w:tc>
        <w:tc>
          <w:tcPr>
            <w:tcW w:w="1991" w:type="dxa"/>
          </w:tcPr>
          <w:p w14:paraId="3EFE75EA" w14:textId="77777777" w:rsidR="00B6656C" w:rsidRDefault="00B6656C" w:rsidP="00B6656C">
            <w:pPr>
              <w:pStyle w:val="Heading4"/>
              <w:jc w:val="left"/>
            </w:pPr>
            <w:r>
              <w:t>Month:</w:t>
            </w:r>
            <w:r w:rsidR="009029B0">
              <w:t xml:space="preserve">  _________</w:t>
            </w:r>
          </w:p>
          <w:p w14:paraId="42FE6E3F" w14:textId="77777777" w:rsidR="006B13AC" w:rsidRPr="006B13AC" w:rsidRDefault="006B13AC" w:rsidP="006B13AC">
            <w:pPr>
              <w:rPr>
                <w:sz w:val="16"/>
                <w:szCs w:val="16"/>
              </w:rPr>
            </w:pPr>
          </w:p>
          <w:p w14:paraId="35D8315E" w14:textId="77777777" w:rsidR="00B6656C" w:rsidRPr="00B6656C" w:rsidRDefault="00B6656C" w:rsidP="00B6656C">
            <w:r>
              <w:t>Year:</w:t>
            </w:r>
            <w:r w:rsidR="009029B0">
              <w:t xml:space="preserve">    _________</w:t>
            </w:r>
          </w:p>
        </w:tc>
        <w:tc>
          <w:tcPr>
            <w:tcW w:w="3761" w:type="dxa"/>
          </w:tcPr>
          <w:p w14:paraId="41EAABC1" w14:textId="77777777" w:rsidR="00B6656C" w:rsidRPr="005114CE" w:rsidRDefault="00B6656C" w:rsidP="00B6656C">
            <w:pPr>
              <w:pStyle w:val="Heading4"/>
              <w:jc w:val="left"/>
            </w:pPr>
            <w:r>
              <w:t xml:space="preserve">Male   /  Female  </w:t>
            </w:r>
            <w:proofErr w:type="gramStart"/>
            <w:r>
              <w:t>/  Either</w:t>
            </w:r>
            <w:proofErr w:type="gramEnd"/>
          </w:p>
        </w:tc>
        <w:tc>
          <w:tcPr>
            <w:tcW w:w="1929" w:type="dxa"/>
          </w:tcPr>
          <w:p w14:paraId="62CBE553" w14:textId="77777777" w:rsidR="00B6656C" w:rsidRPr="009C220D" w:rsidRDefault="00B6656C" w:rsidP="00856C35">
            <w:pPr>
              <w:pStyle w:val="FieldText"/>
            </w:pPr>
          </w:p>
        </w:tc>
      </w:tr>
    </w:tbl>
    <w:p w14:paraId="2D5F85E8" w14:textId="77777777" w:rsidR="00856C35" w:rsidRDefault="00856C35"/>
    <w:p w14:paraId="44A0E561" w14:textId="77777777" w:rsidR="00856C35" w:rsidRDefault="00856C35"/>
    <w:p w14:paraId="6B8C9ABE" w14:textId="77777777" w:rsidR="00C92A3C" w:rsidRDefault="00C92A3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5"/>
        <w:gridCol w:w="713"/>
        <w:gridCol w:w="546"/>
        <w:gridCol w:w="5586"/>
      </w:tblGrid>
      <w:tr w:rsidR="00B6656C" w:rsidRPr="005114CE" w14:paraId="2D03E01C" w14:textId="77777777" w:rsidTr="009029B0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0C19696E" w14:textId="77777777" w:rsidR="00B6656C" w:rsidRPr="005114CE" w:rsidRDefault="00B6656C" w:rsidP="00B6656C">
            <w:r>
              <w:t>Have you owned a dog before</w:t>
            </w:r>
            <w:r w:rsidRPr="005114CE">
              <w:t>?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45EE64EC" w14:textId="77777777" w:rsidR="00B6656C" w:rsidRPr="009C220D" w:rsidRDefault="00B6656C" w:rsidP="00490804">
            <w:pPr>
              <w:pStyle w:val="Checkbox"/>
            </w:pPr>
            <w:r>
              <w:t>YES</w:t>
            </w:r>
          </w:p>
          <w:p w14:paraId="65A281E8" w14:textId="77777777" w:rsidR="00B6656C" w:rsidRPr="005114CE" w:rsidRDefault="00B6656C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65E88C2" w14:textId="77777777" w:rsidR="00B6656C" w:rsidRPr="00B6656C" w:rsidRDefault="00B6656C" w:rsidP="00490804">
            <w:pPr>
              <w:pStyle w:val="Checkbox"/>
            </w:pPr>
            <w:r w:rsidRPr="00B6656C">
              <w:t>NO</w:t>
            </w:r>
          </w:p>
          <w:p w14:paraId="13B14E66" w14:textId="77777777" w:rsidR="00B6656C" w:rsidRPr="00B6656C" w:rsidRDefault="00B6656C" w:rsidP="00D6155E">
            <w:pPr>
              <w:pStyle w:val="Checkbox"/>
              <w:rPr>
                <w:b/>
              </w:rPr>
            </w:pPr>
            <w:r w:rsidRPr="00B6656C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56C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B6656C">
              <w:rPr>
                <w:b/>
              </w:rPr>
              <w:fldChar w:fldCharType="end"/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96351" w14:textId="77777777" w:rsidR="00B6656C" w:rsidRPr="00B6656C" w:rsidRDefault="00B6656C" w:rsidP="00617C65">
            <w:pPr>
              <w:pStyle w:val="FieldText"/>
              <w:rPr>
                <w:b w:val="0"/>
              </w:rPr>
            </w:pPr>
            <w:r w:rsidRPr="00B6656C">
              <w:rPr>
                <w:b w:val="0"/>
              </w:rPr>
              <w:t>Details:</w:t>
            </w:r>
          </w:p>
        </w:tc>
      </w:tr>
      <w:tr w:rsidR="009C220D" w:rsidRPr="005114CE" w14:paraId="6A2B7EAB" w14:textId="77777777" w:rsidTr="009029B0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08B9692B" w14:textId="77777777" w:rsidR="009C220D" w:rsidRPr="005114CE" w:rsidRDefault="00B6656C" w:rsidP="00B6656C">
            <w:r>
              <w:t xml:space="preserve">Have you owned a </w:t>
            </w:r>
            <w:r w:rsidRPr="00B6656C">
              <w:t>Belgian Shepherd before</w:t>
            </w:r>
            <w:r w:rsidR="009C220D" w:rsidRPr="005114CE">
              <w:t>?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4C0445AD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AF1DA6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B53C7F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82ABA2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219" w:type="dxa"/>
            <w:tcBorders>
              <w:left w:val="nil"/>
              <w:bottom w:val="single" w:sz="4" w:space="0" w:color="auto"/>
              <w:right w:val="nil"/>
            </w:tcBorders>
          </w:tcPr>
          <w:p w14:paraId="0A333957" w14:textId="77777777" w:rsidR="009C220D" w:rsidRPr="005114CE" w:rsidRDefault="00B6656C" w:rsidP="00682C69">
            <w:r>
              <w:t>Details:</w:t>
            </w:r>
          </w:p>
        </w:tc>
      </w:tr>
      <w:tr w:rsidR="00B6656C" w:rsidRPr="00B6656C" w14:paraId="217E7F49" w14:textId="77777777" w:rsidTr="009029B0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21A74B94" w14:textId="77777777" w:rsidR="00B6656C" w:rsidRPr="00B6656C" w:rsidRDefault="00B6656C" w:rsidP="00B6656C">
            <w:r w:rsidRPr="00B6656C">
              <w:t>Have you owned a</w:t>
            </w:r>
            <w:r>
              <w:t xml:space="preserve"> Belgenbeau Belgian</w:t>
            </w:r>
            <w:r w:rsidRPr="00B6656C">
              <w:t>?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2A0B1DFF" w14:textId="77777777" w:rsidR="00B6656C" w:rsidRPr="00B6656C" w:rsidRDefault="00B6656C" w:rsidP="00B6656C">
            <w:pPr>
              <w:jc w:val="center"/>
              <w:rPr>
                <w:sz w:val="17"/>
                <w:szCs w:val="19"/>
              </w:rPr>
            </w:pPr>
            <w:r w:rsidRPr="00B6656C">
              <w:rPr>
                <w:sz w:val="17"/>
                <w:szCs w:val="19"/>
              </w:rPr>
              <w:t>YES</w:t>
            </w:r>
          </w:p>
          <w:p w14:paraId="078A8014" w14:textId="77777777" w:rsidR="00B6656C" w:rsidRPr="00B6656C" w:rsidRDefault="00B6656C" w:rsidP="00B6656C">
            <w:pPr>
              <w:jc w:val="center"/>
              <w:rPr>
                <w:sz w:val="17"/>
                <w:szCs w:val="19"/>
              </w:rPr>
            </w:pPr>
            <w:r w:rsidRPr="00B6656C">
              <w:rPr>
                <w:sz w:val="17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56C">
              <w:rPr>
                <w:sz w:val="17"/>
                <w:szCs w:val="19"/>
              </w:rPr>
              <w:instrText xml:space="preserve"> FORMCHECKBOX </w:instrText>
            </w:r>
            <w:r w:rsidR="00000000">
              <w:rPr>
                <w:sz w:val="17"/>
                <w:szCs w:val="19"/>
              </w:rPr>
            </w:r>
            <w:r w:rsidR="00000000">
              <w:rPr>
                <w:sz w:val="17"/>
                <w:szCs w:val="19"/>
              </w:rPr>
              <w:fldChar w:fldCharType="separate"/>
            </w:r>
            <w:r w:rsidRPr="00B6656C">
              <w:rPr>
                <w:sz w:val="17"/>
                <w:szCs w:val="19"/>
              </w:rPr>
              <w:fldChar w:fldCharType="end"/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7603AD5" w14:textId="77777777" w:rsidR="00B6656C" w:rsidRPr="00B6656C" w:rsidRDefault="00B6656C" w:rsidP="00B6656C">
            <w:pPr>
              <w:jc w:val="center"/>
              <w:rPr>
                <w:sz w:val="17"/>
                <w:szCs w:val="19"/>
              </w:rPr>
            </w:pPr>
            <w:r w:rsidRPr="00B6656C">
              <w:rPr>
                <w:sz w:val="17"/>
                <w:szCs w:val="19"/>
              </w:rPr>
              <w:t>NO</w:t>
            </w:r>
          </w:p>
          <w:p w14:paraId="71BDE6BA" w14:textId="77777777" w:rsidR="00B6656C" w:rsidRPr="00B6656C" w:rsidRDefault="00B6656C" w:rsidP="00B6656C">
            <w:pPr>
              <w:jc w:val="center"/>
              <w:rPr>
                <w:sz w:val="17"/>
                <w:szCs w:val="19"/>
              </w:rPr>
            </w:pPr>
            <w:r w:rsidRPr="00B6656C">
              <w:rPr>
                <w:sz w:val="17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56C">
              <w:rPr>
                <w:sz w:val="17"/>
                <w:szCs w:val="19"/>
              </w:rPr>
              <w:instrText xml:space="preserve"> FORMCHECKBOX </w:instrText>
            </w:r>
            <w:r w:rsidR="00000000">
              <w:rPr>
                <w:sz w:val="17"/>
                <w:szCs w:val="19"/>
              </w:rPr>
            </w:r>
            <w:r w:rsidR="00000000">
              <w:rPr>
                <w:sz w:val="17"/>
                <w:szCs w:val="19"/>
              </w:rPr>
              <w:fldChar w:fldCharType="separate"/>
            </w:r>
            <w:r w:rsidRPr="00B6656C">
              <w:rPr>
                <w:sz w:val="17"/>
                <w:szCs w:val="19"/>
              </w:rPr>
              <w:fldChar w:fldCharType="end"/>
            </w:r>
          </w:p>
        </w:tc>
        <w:tc>
          <w:tcPr>
            <w:tcW w:w="5219" w:type="dxa"/>
            <w:tcBorders>
              <w:left w:val="nil"/>
              <w:right w:val="nil"/>
            </w:tcBorders>
          </w:tcPr>
          <w:p w14:paraId="1D49563F" w14:textId="77777777" w:rsidR="00B6656C" w:rsidRPr="00B6656C" w:rsidRDefault="00B6656C" w:rsidP="00B6656C">
            <w:pPr>
              <w:rPr>
                <w:b/>
                <w:szCs w:val="19"/>
              </w:rPr>
            </w:pPr>
            <w:r>
              <w:t>Details:</w:t>
            </w:r>
          </w:p>
        </w:tc>
      </w:tr>
    </w:tbl>
    <w:p w14:paraId="0CE5E98A" w14:textId="77777777" w:rsidR="00B6656C" w:rsidRDefault="00B6656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7"/>
        <w:gridCol w:w="9373"/>
      </w:tblGrid>
      <w:tr w:rsidR="000F2DF4" w:rsidRPr="005114CE" w14:paraId="02BAC436" w14:textId="77777777" w:rsidTr="00AF4E61">
        <w:trPr>
          <w:trHeight w:val="288"/>
        </w:trPr>
        <w:tc>
          <w:tcPr>
            <w:tcW w:w="1427" w:type="dxa"/>
            <w:vAlign w:val="bottom"/>
          </w:tcPr>
          <w:p w14:paraId="6B3D1AB0" w14:textId="77777777" w:rsidR="000F2DF4" w:rsidRPr="005114CE" w:rsidRDefault="00B6656C" w:rsidP="00B6656C">
            <w:r>
              <w:t>Further information</w:t>
            </w:r>
            <w:r w:rsidR="000F2DF4" w:rsidRPr="005114CE">
              <w:t>:</w:t>
            </w:r>
          </w:p>
        </w:tc>
        <w:tc>
          <w:tcPr>
            <w:tcW w:w="9373" w:type="dxa"/>
            <w:tcBorders>
              <w:bottom w:val="single" w:sz="4" w:space="0" w:color="auto"/>
            </w:tcBorders>
            <w:vAlign w:val="bottom"/>
          </w:tcPr>
          <w:p w14:paraId="2235BDB0" w14:textId="77777777" w:rsidR="000F2DF4" w:rsidRPr="009C220D" w:rsidRDefault="000F2DF4" w:rsidP="00617C65">
            <w:pPr>
              <w:pStyle w:val="FieldText"/>
            </w:pPr>
          </w:p>
        </w:tc>
      </w:tr>
      <w:tr w:rsidR="00DF6A09" w:rsidRPr="005114CE" w14:paraId="616465C2" w14:textId="77777777" w:rsidTr="00AF4E61">
        <w:trPr>
          <w:trHeight w:val="288"/>
        </w:trPr>
        <w:tc>
          <w:tcPr>
            <w:tcW w:w="1427" w:type="dxa"/>
            <w:vAlign w:val="bottom"/>
          </w:tcPr>
          <w:p w14:paraId="5205F2BB" w14:textId="77777777" w:rsidR="00DF6A09" w:rsidRPr="00DF6A09" w:rsidRDefault="00DF6A09" w:rsidP="00B6656C">
            <w:pPr>
              <w:rPr>
                <w:sz w:val="14"/>
                <w:szCs w:val="14"/>
              </w:rPr>
            </w:pPr>
          </w:p>
        </w:tc>
        <w:tc>
          <w:tcPr>
            <w:tcW w:w="93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3DC2BB" w14:textId="77777777" w:rsidR="00DF6A09" w:rsidRPr="009C220D" w:rsidRDefault="00DF6A09" w:rsidP="00617C65">
            <w:pPr>
              <w:pStyle w:val="FieldText"/>
            </w:pPr>
          </w:p>
        </w:tc>
      </w:tr>
      <w:tr w:rsidR="00DF6A09" w:rsidRPr="005114CE" w14:paraId="7929CCE8" w14:textId="77777777" w:rsidTr="00AF4E61">
        <w:trPr>
          <w:trHeight w:val="288"/>
        </w:trPr>
        <w:tc>
          <w:tcPr>
            <w:tcW w:w="1427" w:type="dxa"/>
            <w:vAlign w:val="bottom"/>
          </w:tcPr>
          <w:p w14:paraId="63A0BDE8" w14:textId="77777777" w:rsidR="00DF6A09" w:rsidRDefault="00DF6A09" w:rsidP="00B6656C"/>
        </w:tc>
        <w:tc>
          <w:tcPr>
            <w:tcW w:w="93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A265D8" w14:textId="77777777" w:rsidR="00DF6A09" w:rsidRPr="009C220D" w:rsidRDefault="00DF6A09" w:rsidP="00617C65">
            <w:pPr>
              <w:pStyle w:val="FieldText"/>
            </w:pPr>
          </w:p>
        </w:tc>
      </w:tr>
      <w:tr w:rsidR="00DF6A09" w:rsidRPr="005114CE" w14:paraId="1069A52B" w14:textId="77777777" w:rsidTr="00AF4E61">
        <w:trPr>
          <w:trHeight w:val="288"/>
        </w:trPr>
        <w:tc>
          <w:tcPr>
            <w:tcW w:w="1427" w:type="dxa"/>
            <w:vAlign w:val="bottom"/>
          </w:tcPr>
          <w:p w14:paraId="53A6DE62" w14:textId="77777777" w:rsidR="00DF6A09" w:rsidRDefault="00DF6A09" w:rsidP="00B6656C"/>
        </w:tc>
        <w:tc>
          <w:tcPr>
            <w:tcW w:w="93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AE4A6A" w14:textId="77777777" w:rsidR="00DF6A09" w:rsidRPr="009C220D" w:rsidRDefault="00DF6A09" w:rsidP="00617C65">
            <w:pPr>
              <w:pStyle w:val="FieldText"/>
            </w:pPr>
          </w:p>
        </w:tc>
      </w:tr>
      <w:tr w:rsidR="00DF6A09" w:rsidRPr="005114CE" w14:paraId="076E5DCB" w14:textId="77777777" w:rsidTr="00AF4E61">
        <w:trPr>
          <w:trHeight w:val="288"/>
        </w:trPr>
        <w:tc>
          <w:tcPr>
            <w:tcW w:w="1427" w:type="dxa"/>
            <w:vAlign w:val="bottom"/>
          </w:tcPr>
          <w:p w14:paraId="3FF2223C" w14:textId="77777777" w:rsidR="00DF6A09" w:rsidRDefault="00DF6A09" w:rsidP="00B6656C"/>
        </w:tc>
        <w:tc>
          <w:tcPr>
            <w:tcW w:w="93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1839CE" w14:textId="77777777" w:rsidR="00DF6A09" w:rsidRPr="009C220D" w:rsidRDefault="00DF6A09" w:rsidP="00617C65">
            <w:pPr>
              <w:pStyle w:val="FieldText"/>
            </w:pPr>
          </w:p>
        </w:tc>
      </w:tr>
      <w:tr w:rsidR="00DF6A09" w:rsidRPr="005114CE" w14:paraId="07691CFF" w14:textId="77777777" w:rsidTr="00AF4E61">
        <w:trPr>
          <w:trHeight w:val="288"/>
        </w:trPr>
        <w:tc>
          <w:tcPr>
            <w:tcW w:w="1427" w:type="dxa"/>
            <w:vAlign w:val="bottom"/>
          </w:tcPr>
          <w:p w14:paraId="3010F2F0" w14:textId="77777777" w:rsidR="00DF6A09" w:rsidRDefault="00DF6A09" w:rsidP="00B6656C"/>
        </w:tc>
        <w:tc>
          <w:tcPr>
            <w:tcW w:w="93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44B1E3" w14:textId="77777777" w:rsidR="00DF6A09" w:rsidRPr="009C220D" w:rsidRDefault="00DF6A09" w:rsidP="00617C65">
            <w:pPr>
              <w:pStyle w:val="FieldText"/>
            </w:pPr>
          </w:p>
        </w:tc>
      </w:tr>
    </w:tbl>
    <w:p w14:paraId="668A19B5" w14:textId="77777777" w:rsidR="00330050" w:rsidRDefault="00B6656C" w:rsidP="00330050">
      <w:pPr>
        <w:pStyle w:val="Heading2"/>
      </w:pPr>
      <w:r>
        <w:lastRenderedPageBreak/>
        <w:t>Dog Sport Participation – Current or Future</w:t>
      </w:r>
    </w:p>
    <w:p w14:paraId="5B0921FF" w14:textId="77777777" w:rsidR="00B6656C" w:rsidRDefault="00B6656C" w:rsidP="00B6656C"/>
    <w:p w14:paraId="086A2D66" w14:textId="77777777" w:rsidR="00B6656C" w:rsidRDefault="00B6656C" w:rsidP="00B6656C">
      <w:pPr>
        <w:rPr>
          <w:sz w:val="16"/>
          <w:szCs w:val="16"/>
        </w:rPr>
      </w:pPr>
      <w:r w:rsidRPr="009029B0">
        <w:rPr>
          <w:sz w:val="16"/>
          <w:szCs w:val="16"/>
        </w:rPr>
        <w:t>Please fill in the spaces below if you have previously taken part in ANY dog training – this includes basic Good Canine Obedience.  This will help me to choose the right puppy for you and your family</w:t>
      </w:r>
      <w:r w:rsidR="009029B0">
        <w:rPr>
          <w:sz w:val="16"/>
          <w:szCs w:val="16"/>
        </w:rPr>
        <w:t>.  If you intend to try some activity with your new puppy – list your interests and put beginner as ‘level’.</w:t>
      </w:r>
    </w:p>
    <w:p w14:paraId="6C5C5BE6" w14:textId="77777777" w:rsidR="00DF6A09" w:rsidRPr="009029B0" w:rsidRDefault="00DF6A09" w:rsidP="00B6656C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Ie</w:t>
      </w:r>
      <w:proofErr w:type="spellEnd"/>
      <w:r>
        <w:rPr>
          <w:sz w:val="16"/>
          <w:szCs w:val="16"/>
        </w:rPr>
        <w:t xml:space="preserve"> CONFORMATION SHOWING / AGILITY / TRACKING / OBEDIENCE / DANCING WITH DOGS / DOCK DIVING etc</w:t>
      </w:r>
    </w:p>
    <w:p w14:paraId="2E3E6916" w14:textId="77777777" w:rsidR="00B6656C" w:rsidRDefault="00B6656C" w:rsidP="00B6656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7"/>
        <w:gridCol w:w="2981"/>
        <w:gridCol w:w="986"/>
        <w:gridCol w:w="5406"/>
      </w:tblGrid>
      <w:tr w:rsidR="00B6656C" w:rsidRPr="00613129" w14:paraId="7A828705" w14:textId="77777777" w:rsidTr="00DA2349">
        <w:trPr>
          <w:trHeight w:val="432"/>
        </w:trPr>
        <w:tc>
          <w:tcPr>
            <w:tcW w:w="1332" w:type="dxa"/>
            <w:vAlign w:val="bottom"/>
          </w:tcPr>
          <w:p w14:paraId="2B524570" w14:textId="77777777" w:rsidR="00B6656C" w:rsidRPr="005114CE" w:rsidRDefault="00B6656C" w:rsidP="00DA2349">
            <w:r>
              <w:t>Type of Activity</w:t>
            </w:r>
            <w:r w:rsidRPr="005114CE">
              <w:t>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0E3EA85E" w14:textId="77777777" w:rsidR="00B6656C" w:rsidRPr="005114CE" w:rsidRDefault="00B6656C" w:rsidP="00DA2349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14CDC6FD" w14:textId="77777777" w:rsidR="00B6656C" w:rsidRPr="005114CE" w:rsidRDefault="00B6656C" w:rsidP="00DA2349">
            <w:pPr>
              <w:pStyle w:val="Heading4"/>
            </w:pPr>
            <w:r>
              <w:t>Level</w:t>
            </w:r>
            <w:r w:rsidRPr="005114CE">
              <w:t>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35578B29" w14:textId="77777777" w:rsidR="00B6656C" w:rsidRPr="005114CE" w:rsidRDefault="00B6656C" w:rsidP="00DA2349">
            <w:pPr>
              <w:pStyle w:val="FieldText"/>
            </w:pPr>
          </w:p>
        </w:tc>
      </w:tr>
    </w:tbl>
    <w:p w14:paraId="7C82D6EE" w14:textId="77777777" w:rsidR="00B6656C" w:rsidRDefault="00B6656C" w:rsidP="00B6656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7"/>
        <w:gridCol w:w="2981"/>
        <w:gridCol w:w="986"/>
        <w:gridCol w:w="5406"/>
      </w:tblGrid>
      <w:tr w:rsidR="00B6656C" w:rsidRPr="00613129" w14:paraId="7A0121C5" w14:textId="77777777" w:rsidTr="00DA2349">
        <w:trPr>
          <w:trHeight w:val="432"/>
        </w:trPr>
        <w:tc>
          <w:tcPr>
            <w:tcW w:w="1332" w:type="dxa"/>
            <w:vAlign w:val="bottom"/>
          </w:tcPr>
          <w:p w14:paraId="427C5C13" w14:textId="77777777" w:rsidR="00B6656C" w:rsidRPr="005114CE" w:rsidRDefault="00B6656C" w:rsidP="00DA2349">
            <w:r>
              <w:t>Type of Activity</w:t>
            </w:r>
            <w:r w:rsidRPr="005114CE">
              <w:t>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37E5293B" w14:textId="77777777" w:rsidR="00B6656C" w:rsidRPr="005114CE" w:rsidRDefault="00B6656C" w:rsidP="00DA2349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6D6B9E96" w14:textId="77777777" w:rsidR="00B6656C" w:rsidRPr="005114CE" w:rsidRDefault="00B6656C" w:rsidP="00DA2349">
            <w:pPr>
              <w:pStyle w:val="Heading4"/>
            </w:pPr>
            <w:r>
              <w:t>Level</w:t>
            </w:r>
            <w:r w:rsidRPr="005114CE">
              <w:t>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54AFDEBF" w14:textId="77777777" w:rsidR="00B6656C" w:rsidRPr="005114CE" w:rsidRDefault="00B6656C" w:rsidP="00DA2349">
            <w:pPr>
              <w:pStyle w:val="FieldText"/>
            </w:pPr>
          </w:p>
        </w:tc>
      </w:tr>
    </w:tbl>
    <w:p w14:paraId="18798159" w14:textId="77777777" w:rsidR="00B6656C" w:rsidRDefault="00B6656C" w:rsidP="00B6656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7"/>
        <w:gridCol w:w="2981"/>
        <w:gridCol w:w="986"/>
        <w:gridCol w:w="5406"/>
      </w:tblGrid>
      <w:tr w:rsidR="00B6656C" w:rsidRPr="00613129" w14:paraId="49349A08" w14:textId="77777777" w:rsidTr="00DA2349">
        <w:trPr>
          <w:trHeight w:val="432"/>
        </w:trPr>
        <w:tc>
          <w:tcPr>
            <w:tcW w:w="1332" w:type="dxa"/>
            <w:vAlign w:val="bottom"/>
          </w:tcPr>
          <w:p w14:paraId="0863F3B3" w14:textId="77777777" w:rsidR="00B6656C" w:rsidRPr="005114CE" w:rsidRDefault="00B6656C" w:rsidP="00DA2349">
            <w:r>
              <w:t>Type of Activity</w:t>
            </w:r>
            <w:r w:rsidRPr="005114CE">
              <w:t>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7D88CEA0" w14:textId="77777777" w:rsidR="00B6656C" w:rsidRPr="005114CE" w:rsidRDefault="00B6656C" w:rsidP="00DA2349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046BBD99" w14:textId="77777777" w:rsidR="00B6656C" w:rsidRPr="005114CE" w:rsidRDefault="00B6656C" w:rsidP="00DA2349">
            <w:pPr>
              <w:pStyle w:val="Heading4"/>
            </w:pPr>
            <w:r>
              <w:t>Level</w:t>
            </w:r>
            <w:r w:rsidRPr="005114CE">
              <w:t>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34555898" w14:textId="77777777" w:rsidR="00B6656C" w:rsidRPr="005114CE" w:rsidRDefault="00B6656C" w:rsidP="00DA2349">
            <w:pPr>
              <w:pStyle w:val="FieldText"/>
            </w:pPr>
          </w:p>
        </w:tc>
      </w:tr>
    </w:tbl>
    <w:p w14:paraId="02060472" w14:textId="77777777" w:rsidR="00B6656C" w:rsidRDefault="00B6656C" w:rsidP="00B6656C"/>
    <w:p w14:paraId="3BE52D3B" w14:textId="77777777" w:rsidR="00B6656C" w:rsidRDefault="00B6656C" w:rsidP="00B6656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7"/>
        <w:gridCol w:w="9373"/>
      </w:tblGrid>
      <w:tr w:rsidR="00B6656C" w:rsidRPr="005114CE" w14:paraId="4B4A89F9" w14:textId="77777777" w:rsidTr="00DA2349">
        <w:trPr>
          <w:trHeight w:val="288"/>
        </w:trPr>
        <w:tc>
          <w:tcPr>
            <w:tcW w:w="1332" w:type="dxa"/>
            <w:vAlign w:val="bottom"/>
          </w:tcPr>
          <w:p w14:paraId="62050388" w14:textId="77777777" w:rsidR="00B6656C" w:rsidRPr="005114CE" w:rsidRDefault="00B6656C" w:rsidP="00DA2349">
            <w:r>
              <w:t>Further information</w:t>
            </w:r>
            <w:r w:rsidRPr="005114CE">
              <w:t>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756553BE" w14:textId="77777777" w:rsidR="00B6656C" w:rsidRPr="009C220D" w:rsidRDefault="00B6656C" w:rsidP="00DA2349">
            <w:pPr>
              <w:pStyle w:val="FieldText"/>
            </w:pPr>
          </w:p>
        </w:tc>
      </w:tr>
    </w:tbl>
    <w:p w14:paraId="059BE94E" w14:textId="77777777" w:rsidR="00330050" w:rsidRDefault="00330050"/>
    <w:p w14:paraId="495212A1" w14:textId="77777777" w:rsidR="00330050" w:rsidRDefault="00330050" w:rsidP="00330050">
      <w:pPr>
        <w:pStyle w:val="Heading2"/>
      </w:pPr>
      <w:r>
        <w:t>References</w:t>
      </w:r>
    </w:p>
    <w:p w14:paraId="6CA1744A" w14:textId="77777777" w:rsidR="00330050" w:rsidRPr="00AF4E61" w:rsidRDefault="009029B0" w:rsidP="00490804">
      <w:pPr>
        <w:pStyle w:val="Italic"/>
        <w:rPr>
          <w:b/>
          <w:sz w:val="16"/>
          <w:szCs w:val="16"/>
        </w:rPr>
      </w:pPr>
      <w:r w:rsidRPr="009029B0">
        <w:rPr>
          <w:sz w:val="16"/>
          <w:szCs w:val="16"/>
        </w:rPr>
        <w:t xml:space="preserve">Please list three </w:t>
      </w:r>
      <w:r w:rsidR="00330050" w:rsidRPr="009029B0">
        <w:rPr>
          <w:sz w:val="16"/>
          <w:szCs w:val="16"/>
        </w:rPr>
        <w:t>references.</w:t>
      </w:r>
      <w:r w:rsidRPr="009029B0">
        <w:rPr>
          <w:sz w:val="16"/>
          <w:szCs w:val="16"/>
        </w:rPr>
        <w:t xml:space="preserve"> These can be your local vet, friend, relative, dog trainer you have used etc.  </w:t>
      </w:r>
      <w:r w:rsidRPr="00AF4E61">
        <w:rPr>
          <w:b/>
          <w:sz w:val="16"/>
          <w:szCs w:val="16"/>
        </w:rPr>
        <w:t>Also please indicate if you are OK with a fellow Belgian owner to do a home check of you home and yard.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9"/>
        <w:gridCol w:w="5979"/>
        <w:gridCol w:w="1446"/>
        <w:gridCol w:w="2218"/>
      </w:tblGrid>
      <w:tr w:rsidR="000F2DF4" w:rsidRPr="005114CE" w14:paraId="4BAD38CB" w14:textId="77777777" w:rsidTr="00AF4E61">
        <w:trPr>
          <w:trHeight w:val="360"/>
        </w:trPr>
        <w:tc>
          <w:tcPr>
            <w:tcW w:w="1148" w:type="dxa"/>
            <w:vAlign w:val="bottom"/>
          </w:tcPr>
          <w:p w14:paraId="08F737DE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988" w:type="dxa"/>
            <w:gridSpan w:val="2"/>
            <w:tcBorders>
              <w:bottom w:val="single" w:sz="4" w:space="0" w:color="auto"/>
            </w:tcBorders>
            <w:vAlign w:val="bottom"/>
          </w:tcPr>
          <w:p w14:paraId="0F26F23A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446" w:type="dxa"/>
            <w:vAlign w:val="bottom"/>
          </w:tcPr>
          <w:p w14:paraId="642765D9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vAlign w:val="bottom"/>
          </w:tcPr>
          <w:p w14:paraId="567B1A4F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1474C5D9" w14:textId="77777777" w:rsidTr="00AF4E61">
        <w:trPr>
          <w:trHeight w:val="360"/>
        </w:trPr>
        <w:tc>
          <w:tcPr>
            <w:tcW w:w="1148" w:type="dxa"/>
            <w:vAlign w:val="bottom"/>
          </w:tcPr>
          <w:p w14:paraId="4F689365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</w:tcBorders>
            <w:vAlign w:val="bottom"/>
          </w:tcPr>
          <w:p w14:paraId="79EB66C0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446" w:type="dxa"/>
            <w:vAlign w:val="bottom"/>
          </w:tcPr>
          <w:p w14:paraId="56D1C484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218" w:type="dxa"/>
            <w:tcBorders>
              <w:top w:val="single" w:sz="4" w:space="0" w:color="auto"/>
            </w:tcBorders>
            <w:vAlign w:val="bottom"/>
          </w:tcPr>
          <w:p w14:paraId="486CE407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1D735E8A" w14:textId="77777777" w:rsidTr="00AF4E61">
        <w:trPr>
          <w:trHeight w:val="360"/>
        </w:trPr>
        <w:tc>
          <w:tcPr>
            <w:tcW w:w="1148" w:type="dxa"/>
            <w:vAlign w:val="bottom"/>
          </w:tcPr>
          <w:p w14:paraId="5ED6DF7C" w14:textId="77777777" w:rsidR="000D2539" w:rsidRPr="005114CE" w:rsidRDefault="000D2539" w:rsidP="00490804">
            <w:r>
              <w:t>Address:</w:t>
            </w:r>
          </w:p>
        </w:tc>
        <w:tc>
          <w:tcPr>
            <w:tcW w:w="9652" w:type="dxa"/>
            <w:gridSpan w:val="4"/>
            <w:tcBorders>
              <w:bottom w:val="single" w:sz="4" w:space="0" w:color="auto"/>
            </w:tcBorders>
            <w:vAlign w:val="bottom"/>
          </w:tcPr>
          <w:p w14:paraId="74488716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08EEDAA6" w14:textId="77777777" w:rsidTr="00AF4E61">
        <w:trPr>
          <w:trHeight w:hRule="exact" w:val="144"/>
        </w:trPr>
        <w:tc>
          <w:tcPr>
            <w:tcW w:w="1148" w:type="dxa"/>
            <w:shd w:val="clear" w:color="auto" w:fill="F2F2F2" w:themeFill="background1" w:themeFillShade="F2"/>
            <w:vAlign w:val="bottom"/>
          </w:tcPr>
          <w:p w14:paraId="6DFE9E3C" w14:textId="77777777" w:rsidR="00D55AFA" w:rsidRPr="005114CE" w:rsidRDefault="00D55AFA" w:rsidP="00330050"/>
        </w:tc>
        <w:tc>
          <w:tcPr>
            <w:tcW w:w="598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C095649" w14:textId="77777777" w:rsidR="00D55AFA" w:rsidRDefault="00D55AFA" w:rsidP="00330050"/>
        </w:tc>
        <w:tc>
          <w:tcPr>
            <w:tcW w:w="144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D401D56" w14:textId="77777777" w:rsidR="00D55AFA" w:rsidRDefault="00D55AFA" w:rsidP="00330050"/>
        </w:tc>
        <w:tc>
          <w:tcPr>
            <w:tcW w:w="22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FB25EE2" w14:textId="77777777" w:rsidR="00D55AFA" w:rsidRDefault="00D55AFA" w:rsidP="00330050"/>
        </w:tc>
      </w:tr>
      <w:tr w:rsidR="000F2DF4" w:rsidRPr="005114CE" w14:paraId="26B6E93D" w14:textId="77777777" w:rsidTr="00AF4E61">
        <w:trPr>
          <w:trHeight w:val="360"/>
        </w:trPr>
        <w:tc>
          <w:tcPr>
            <w:tcW w:w="1148" w:type="dxa"/>
            <w:vAlign w:val="bottom"/>
          </w:tcPr>
          <w:p w14:paraId="4E46BDEA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988" w:type="dxa"/>
            <w:gridSpan w:val="2"/>
            <w:tcBorders>
              <w:bottom w:val="single" w:sz="4" w:space="0" w:color="auto"/>
            </w:tcBorders>
            <w:vAlign w:val="bottom"/>
          </w:tcPr>
          <w:p w14:paraId="0AF088E9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446" w:type="dxa"/>
            <w:vAlign w:val="bottom"/>
          </w:tcPr>
          <w:p w14:paraId="48C11063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vAlign w:val="bottom"/>
          </w:tcPr>
          <w:p w14:paraId="319E7338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148FA94A" w14:textId="77777777" w:rsidTr="00AF4E61">
        <w:trPr>
          <w:trHeight w:val="360"/>
        </w:trPr>
        <w:tc>
          <w:tcPr>
            <w:tcW w:w="1148" w:type="dxa"/>
            <w:vAlign w:val="bottom"/>
          </w:tcPr>
          <w:p w14:paraId="521E7DFC" w14:textId="77777777" w:rsidR="000D2539" w:rsidRPr="005114CE" w:rsidRDefault="000D2539" w:rsidP="00490804">
            <w:r>
              <w:t>Company: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D4088E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446" w:type="dxa"/>
            <w:vAlign w:val="bottom"/>
          </w:tcPr>
          <w:p w14:paraId="3F5931E3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DBA682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3921B3C3" w14:textId="77777777" w:rsidTr="00AF4E61">
        <w:trPr>
          <w:trHeight w:val="360"/>
        </w:trPr>
        <w:tc>
          <w:tcPr>
            <w:tcW w:w="1157" w:type="dxa"/>
            <w:gridSpan w:val="2"/>
            <w:vAlign w:val="bottom"/>
          </w:tcPr>
          <w:p w14:paraId="665E2A1D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643" w:type="dxa"/>
            <w:gridSpan w:val="3"/>
            <w:tcBorders>
              <w:bottom w:val="single" w:sz="4" w:space="0" w:color="auto"/>
            </w:tcBorders>
            <w:vAlign w:val="bottom"/>
          </w:tcPr>
          <w:p w14:paraId="45827726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33FE4257" w14:textId="77777777" w:rsidTr="00AF4E61">
        <w:trPr>
          <w:trHeight w:hRule="exact" w:val="144"/>
        </w:trPr>
        <w:tc>
          <w:tcPr>
            <w:tcW w:w="1148" w:type="dxa"/>
            <w:shd w:val="clear" w:color="auto" w:fill="F2F2F2" w:themeFill="background1" w:themeFillShade="F2"/>
            <w:vAlign w:val="bottom"/>
          </w:tcPr>
          <w:p w14:paraId="5CFA1A34" w14:textId="77777777" w:rsidR="00D55AFA" w:rsidRPr="005114CE" w:rsidRDefault="00D55AFA" w:rsidP="00330050"/>
        </w:tc>
        <w:tc>
          <w:tcPr>
            <w:tcW w:w="598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1CC18FB" w14:textId="77777777" w:rsidR="00D55AFA" w:rsidRDefault="00D55AFA" w:rsidP="00330050"/>
        </w:tc>
        <w:tc>
          <w:tcPr>
            <w:tcW w:w="144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DE711BB" w14:textId="77777777" w:rsidR="00D55AFA" w:rsidRDefault="00D55AFA" w:rsidP="00330050"/>
        </w:tc>
        <w:tc>
          <w:tcPr>
            <w:tcW w:w="22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49FDD6B" w14:textId="77777777" w:rsidR="00D55AFA" w:rsidRDefault="00D55AFA" w:rsidP="00330050"/>
        </w:tc>
      </w:tr>
      <w:tr w:rsidR="000D2539" w:rsidRPr="005114CE" w14:paraId="02BBD99D" w14:textId="77777777" w:rsidTr="00AF4E61">
        <w:trPr>
          <w:trHeight w:val="360"/>
        </w:trPr>
        <w:tc>
          <w:tcPr>
            <w:tcW w:w="1148" w:type="dxa"/>
            <w:vAlign w:val="bottom"/>
          </w:tcPr>
          <w:p w14:paraId="3C43CFCF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988" w:type="dxa"/>
            <w:gridSpan w:val="2"/>
            <w:tcBorders>
              <w:bottom w:val="single" w:sz="4" w:space="0" w:color="auto"/>
            </w:tcBorders>
            <w:vAlign w:val="bottom"/>
          </w:tcPr>
          <w:p w14:paraId="108807A0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446" w:type="dxa"/>
            <w:vAlign w:val="bottom"/>
          </w:tcPr>
          <w:p w14:paraId="4D994D48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vAlign w:val="bottom"/>
          </w:tcPr>
          <w:p w14:paraId="0D3699ED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2250C340" w14:textId="77777777" w:rsidTr="00AF4E61">
        <w:trPr>
          <w:trHeight w:val="360"/>
        </w:trPr>
        <w:tc>
          <w:tcPr>
            <w:tcW w:w="1148" w:type="dxa"/>
            <w:vAlign w:val="bottom"/>
          </w:tcPr>
          <w:p w14:paraId="7B981E91" w14:textId="77777777" w:rsidR="000D2539" w:rsidRPr="005114CE" w:rsidRDefault="000D2539" w:rsidP="00490804">
            <w:r>
              <w:t>Company: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</w:tcBorders>
            <w:vAlign w:val="bottom"/>
          </w:tcPr>
          <w:p w14:paraId="15D9AC46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446" w:type="dxa"/>
            <w:vAlign w:val="bottom"/>
          </w:tcPr>
          <w:p w14:paraId="5AB2ACC1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218" w:type="dxa"/>
            <w:tcBorders>
              <w:top w:val="single" w:sz="4" w:space="0" w:color="auto"/>
            </w:tcBorders>
            <w:vAlign w:val="bottom"/>
          </w:tcPr>
          <w:p w14:paraId="139A5237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68A3E1F9" w14:textId="77777777" w:rsidTr="00AF4E61">
        <w:trPr>
          <w:trHeight w:val="360"/>
        </w:trPr>
        <w:tc>
          <w:tcPr>
            <w:tcW w:w="1148" w:type="dxa"/>
            <w:vAlign w:val="bottom"/>
          </w:tcPr>
          <w:p w14:paraId="0F5F3BBB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652" w:type="dxa"/>
            <w:gridSpan w:val="4"/>
            <w:tcBorders>
              <w:bottom w:val="single" w:sz="4" w:space="0" w:color="auto"/>
            </w:tcBorders>
            <w:vAlign w:val="bottom"/>
          </w:tcPr>
          <w:p w14:paraId="5383215D" w14:textId="77777777" w:rsidR="000D2539" w:rsidRPr="005114CE" w:rsidRDefault="000D2539" w:rsidP="00607FED">
            <w:pPr>
              <w:pStyle w:val="FieldText"/>
              <w:keepLines/>
            </w:pPr>
          </w:p>
        </w:tc>
      </w:tr>
      <w:tr w:rsidR="00AF4E61" w:rsidRPr="005114CE" w14:paraId="3E3B76E3" w14:textId="77777777" w:rsidTr="00AF4E61">
        <w:trPr>
          <w:trHeight w:val="360"/>
        </w:trPr>
        <w:tc>
          <w:tcPr>
            <w:tcW w:w="1148" w:type="dxa"/>
            <w:tcBorders>
              <w:bottom w:val="single" w:sz="4" w:space="0" w:color="auto"/>
            </w:tcBorders>
            <w:vAlign w:val="bottom"/>
          </w:tcPr>
          <w:p w14:paraId="7220EA97" w14:textId="77777777" w:rsidR="00AF4E61" w:rsidRPr="005114CE" w:rsidRDefault="00AF4E61" w:rsidP="00490804"/>
        </w:tc>
        <w:tc>
          <w:tcPr>
            <w:tcW w:w="96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D49A97" w14:textId="77777777" w:rsidR="00AF4E61" w:rsidRPr="005114CE" w:rsidRDefault="00AF4E61" w:rsidP="00607FED">
            <w:pPr>
              <w:pStyle w:val="FieldText"/>
              <w:keepLines/>
            </w:pPr>
          </w:p>
        </w:tc>
      </w:tr>
      <w:tr w:rsidR="00AF4E61" w:rsidRPr="005114CE" w14:paraId="7F926467" w14:textId="77777777" w:rsidTr="00AF4E61">
        <w:trPr>
          <w:trHeight w:val="360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A8D3" w14:textId="77777777" w:rsidR="00AF4E61" w:rsidRPr="000E7762" w:rsidRDefault="00AF4E61" w:rsidP="00AF4E61">
            <w:pPr>
              <w:pStyle w:val="FieldText"/>
              <w:keepLines/>
              <w:jc w:val="center"/>
              <w:rPr>
                <w:b w:val="0"/>
                <w:sz w:val="20"/>
                <w:szCs w:val="20"/>
              </w:rPr>
            </w:pPr>
            <w:r w:rsidRPr="000E7762">
              <w:rPr>
                <w:b w:val="0"/>
                <w:sz w:val="20"/>
                <w:szCs w:val="20"/>
              </w:rPr>
              <w:t>I am happy to allow a home and yard check to be carried out by a person designated by Lynda Trotter at an agreed time.</w:t>
            </w:r>
          </w:p>
          <w:p w14:paraId="39F56FA2" w14:textId="77777777" w:rsidR="00AF4E61" w:rsidRPr="000E7762" w:rsidRDefault="00AF4E61" w:rsidP="00AF4E61">
            <w:pPr>
              <w:pStyle w:val="FieldText"/>
              <w:keepLines/>
              <w:jc w:val="center"/>
              <w:rPr>
                <w:b w:val="0"/>
                <w:sz w:val="10"/>
                <w:szCs w:val="10"/>
              </w:rPr>
            </w:pPr>
          </w:p>
          <w:p w14:paraId="17C8708C" w14:textId="77777777" w:rsidR="00AF4E61" w:rsidRPr="00AF4E61" w:rsidRDefault="00AF4E61" w:rsidP="00AF4E61">
            <w:pPr>
              <w:pStyle w:val="FieldText"/>
              <w:keepLines/>
              <w:jc w:val="center"/>
              <w:rPr>
                <w:b w:val="0"/>
              </w:rPr>
            </w:pPr>
            <w:r w:rsidRPr="000E7762">
              <w:rPr>
                <w:b w:val="0"/>
                <w:sz w:val="20"/>
                <w:szCs w:val="20"/>
              </w:rPr>
              <w:t>YES     /     NO</w:t>
            </w:r>
          </w:p>
        </w:tc>
      </w:tr>
    </w:tbl>
    <w:p w14:paraId="2E22B071" w14:textId="77777777" w:rsidR="00871876" w:rsidRDefault="00AF4E61" w:rsidP="00871876">
      <w:pPr>
        <w:pStyle w:val="Heading2"/>
      </w:pPr>
      <w:r>
        <w:t>ADDITIONAL INFORMATION</w:t>
      </w:r>
    </w:p>
    <w:p w14:paraId="03D79D9F" w14:textId="77777777" w:rsidR="00AF4E61" w:rsidRPr="00AF4E61" w:rsidRDefault="00AF4E61" w:rsidP="00AF4E61"/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8"/>
      </w:tblGrid>
      <w:tr w:rsidR="00AF4E61" w:rsidRPr="005114CE" w14:paraId="37B27BB0" w14:textId="77777777" w:rsidTr="000E7762">
        <w:trPr>
          <w:trHeight w:val="340"/>
        </w:trPr>
        <w:tc>
          <w:tcPr>
            <w:tcW w:w="10768" w:type="dxa"/>
            <w:tcBorders>
              <w:left w:val="nil"/>
              <w:bottom w:val="single" w:sz="4" w:space="0" w:color="auto"/>
              <w:right w:val="nil"/>
            </w:tcBorders>
          </w:tcPr>
          <w:p w14:paraId="01C68394" w14:textId="77777777" w:rsidR="00AF4E61" w:rsidRPr="009C220D" w:rsidRDefault="00AF4E61" w:rsidP="00902964">
            <w:pPr>
              <w:pStyle w:val="FieldText"/>
            </w:pPr>
          </w:p>
        </w:tc>
      </w:tr>
      <w:tr w:rsidR="000E7762" w:rsidRPr="005114CE" w14:paraId="10A3D988" w14:textId="77777777" w:rsidTr="000E7762">
        <w:trPr>
          <w:trHeight w:val="340"/>
        </w:trPr>
        <w:tc>
          <w:tcPr>
            <w:tcW w:w="10768" w:type="dxa"/>
            <w:tcBorders>
              <w:left w:val="nil"/>
              <w:bottom w:val="single" w:sz="4" w:space="0" w:color="auto"/>
              <w:right w:val="nil"/>
            </w:tcBorders>
          </w:tcPr>
          <w:p w14:paraId="553FEE3F" w14:textId="77777777" w:rsidR="000E7762" w:rsidRPr="009C220D" w:rsidRDefault="000E7762" w:rsidP="00902964">
            <w:pPr>
              <w:pStyle w:val="FieldText"/>
            </w:pPr>
          </w:p>
        </w:tc>
      </w:tr>
      <w:tr w:rsidR="000E7762" w:rsidRPr="005114CE" w14:paraId="4D811AB9" w14:textId="77777777" w:rsidTr="000E7762">
        <w:trPr>
          <w:trHeight w:val="340"/>
        </w:trPr>
        <w:tc>
          <w:tcPr>
            <w:tcW w:w="10768" w:type="dxa"/>
            <w:tcBorders>
              <w:left w:val="nil"/>
              <w:bottom w:val="single" w:sz="4" w:space="0" w:color="auto"/>
              <w:right w:val="nil"/>
            </w:tcBorders>
          </w:tcPr>
          <w:p w14:paraId="78DCE66F" w14:textId="77777777" w:rsidR="000E7762" w:rsidRPr="009C220D" w:rsidRDefault="000E7762" w:rsidP="00902964">
            <w:pPr>
              <w:pStyle w:val="FieldText"/>
            </w:pPr>
          </w:p>
        </w:tc>
      </w:tr>
      <w:tr w:rsidR="000E7762" w:rsidRPr="005114CE" w14:paraId="0EC5F3B1" w14:textId="77777777" w:rsidTr="000E7762">
        <w:trPr>
          <w:trHeight w:val="340"/>
        </w:trPr>
        <w:tc>
          <w:tcPr>
            <w:tcW w:w="10768" w:type="dxa"/>
            <w:tcBorders>
              <w:left w:val="nil"/>
              <w:bottom w:val="single" w:sz="4" w:space="0" w:color="auto"/>
              <w:right w:val="nil"/>
            </w:tcBorders>
          </w:tcPr>
          <w:p w14:paraId="6CEB0259" w14:textId="77777777" w:rsidR="000E7762" w:rsidRPr="009C220D" w:rsidRDefault="000E7762" w:rsidP="00902964">
            <w:pPr>
              <w:pStyle w:val="FieldText"/>
            </w:pPr>
          </w:p>
        </w:tc>
      </w:tr>
      <w:tr w:rsidR="000E7762" w:rsidRPr="005114CE" w14:paraId="54E42D46" w14:textId="77777777" w:rsidTr="000E7762">
        <w:trPr>
          <w:trHeight w:val="340"/>
        </w:trPr>
        <w:tc>
          <w:tcPr>
            <w:tcW w:w="10768" w:type="dxa"/>
            <w:tcBorders>
              <w:left w:val="nil"/>
              <w:right w:val="nil"/>
            </w:tcBorders>
          </w:tcPr>
          <w:p w14:paraId="5B227B61" w14:textId="77777777" w:rsidR="000E7762" w:rsidRPr="009C220D" w:rsidRDefault="000E7762" w:rsidP="00902964">
            <w:pPr>
              <w:pStyle w:val="FieldText"/>
            </w:pPr>
          </w:p>
        </w:tc>
      </w:tr>
    </w:tbl>
    <w:p w14:paraId="50A9CBFE" w14:textId="77777777" w:rsidR="00871876" w:rsidRDefault="00871876" w:rsidP="00871876">
      <w:pPr>
        <w:pStyle w:val="Heading2"/>
      </w:pPr>
      <w:r w:rsidRPr="009C220D">
        <w:t>Disclaimer and Signature</w:t>
      </w:r>
    </w:p>
    <w:p w14:paraId="1D03A8E4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3072EF99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6584"/>
        <w:gridCol w:w="722"/>
        <w:gridCol w:w="2345"/>
      </w:tblGrid>
      <w:tr w:rsidR="000D2539" w:rsidRPr="005114CE" w14:paraId="0168DB9E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445E7FF9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7860408E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1F998445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5F740822" w14:textId="77777777" w:rsidR="000D2539" w:rsidRPr="005114CE" w:rsidRDefault="000D2539" w:rsidP="00682C69">
            <w:pPr>
              <w:pStyle w:val="FieldText"/>
            </w:pPr>
          </w:p>
        </w:tc>
      </w:tr>
    </w:tbl>
    <w:p w14:paraId="2EBDF904" w14:textId="77777777" w:rsidR="005F6E87" w:rsidRPr="004E34C6" w:rsidRDefault="005F6E87" w:rsidP="004E34C6"/>
    <w:sectPr w:rsidR="005F6E87" w:rsidRPr="004E34C6" w:rsidSect="009029B0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802AD" w14:textId="77777777" w:rsidR="00352ABA" w:rsidRDefault="00352ABA" w:rsidP="00176E67">
      <w:r>
        <w:separator/>
      </w:r>
    </w:p>
  </w:endnote>
  <w:endnote w:type="continuationSeparator" w:id="0">
    <w:p w14:paraId="7958CA8D" w14:textId="77777777" w:rsidR="00352ABA" w:rsidRDefault="00352AB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046D0C8E" w14:textId="77777777" w:rsidR="00176E67" w:rsidRDefault="00AC0D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77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519A7" w14:textId="77777777" w:rsidR="00352ABA" w:rsidRDefault="00352ABA" w:rsidP="00176E67">
      <w:r>
        <w:separator/>
      </w:r>
    </w:p>
  </w:footnote>
  <w:footnote w:type="continuationSeparator" w:id="0">
    <w:p w14:paraId="580531F6" w14:textId="77777777" w:rsidR="00352ABA" w:rsidRDefault="00352AB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81807999">
    <w:abstractNumId w:val="9"/>
  </w:num>
  <w:num w:numId="2" w16cid:durableId="1779830975">
    <w:abstractNumId w:val="7"/>
  </w:num>
  <w:num w:numId="3" w16cid:durableId="1326589095">
    <w:abstractNumId w:val="6"/>
  </w:num>
  <w:num w:numId="4" w16cid:durableId="1006057087">
    <w:abstractNumId w:val="5"/>
  </w:num>
  <w:num w:numId="5" w16cid:durableId="1567959049">
    <w:abstractNumId w:val="4"/>
  </w:num>
  <w:num w:numId="6" w16cid:durableId="1363481083">
    <w:abstractNumId w:val="8"/>
  </w:num>
  <w:num w:numId="7" w16cid:durableId="811487999">
    <w:abstractNumId w:val="3"/>
  </w:num>
  <w:num w:numId="8" w16cid:durableId="1177959520">
    <w:abstractNumId w:val="2"/>
  </w:num>
  <w:num w:numId="9" w16cid:durableId="420179945">
    <w:abstractNumId w:val="1"/>
  </w:num>
  <w:num w:numId="10" w16cid:durableId="896471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6C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E7762"/>
    <w:rsid w:val="000F2DF4"/>
    <w:rsid w:val="000F6783"/>
    <w:rsid w:val="00120C95"/>
    <w:rsid w:val="0014663E"/>
    <w:rsid w:val="00176E67"/>
    <w:rsid w:val="00180664"/>
    <w:rsid w:val="001903F7"/>
    <w:rsid w:val="0019395E"/>
    <w:rsid w:val="001A33BC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52ABA"/>
    <w:rsid w:val="0036174E"/>
    <w:rsid w:val="003929F1"/>
    <w:rsid w:val="003A1B63"/>
    <w:rsid w:val="003A41A1"/>
    <w:rsid w:val="003B2326"/>
    <w:rsid w:val="003F658C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435E"/>
    <w:rsid w:val="005E63CC"/>
    <w:rsid w:val="005F6E87"/>
    <w:rsid w:val="00607FED"/>
    <w:rsid w:val="00613129"/>
    <w:rsid w:val="00617C65"/>
    <w:rsid w:val="0063459A"/>
    <w:rsid w:val="0066126B"/>
    <w:rsid w:val="00682C69"/>
    <w:rsid w:val="006B13AC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B41"/>
    <w:rsid w:val="008F2F8A"/>
    <w:rsid w:val="008F5BCD"/>
    <w:rsid w:val="00902964"/>
    <w:rsid w:val="009029B0"/>
    <w:rsid w:val="009128CD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0822"/>
    <w:rsid w:val="00A35524"/>
    <w:rsid w:val="00A60C9E"/>
    <w:rsid w:val="00A74F99"/>
    <w:rsid w:val="00A82BA3"/>
    <w:rsid w:val="00A94ACC"/>
    <w:rsid w:val="00AA2EA7"/>
    <w:rsid w:val="00AC0D1F"/>
    <w:rsid w:val="00AE6FA4"/>
    <w:rsid w:val="00AF4E61"/>
    <w:rsid w:val="00B03907"/>
    <w:rsid w:val="00B11811"/>
    <w:rsid w:val="00B311E1"/>
    <w:rsid w:val="00B4735C"/>
    <w:rsid w:val="00B579DF"/>
    <w:rsid w:val="00B6656C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DF6A09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74EA4"/>
    <w:rsid w:val="00F83033"/>
    <w:rsid w:val="00F966AA"/>
    <w:rsid w:val="00FB538F"/>
    <w:rsid w:val="00FC3071"/>
    <w:rsid w:val="00FD5902"/>
    <w:rsid w:val="00FE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9B2B9D"/>
  <w15:docId w15:val="{13EC96D8-4FC0-430E-8010-6A588A38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56C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SYSTEM</dc:creator>
  <cp:keywords/>
  <cp:lastModifiedBy>Lynda Trotter</cp:lastModifiedBy>
  <cp:revision>2</cp:revision>
  <cp:lastPrinted>2002-05-23T18:14:00Z</cp:lastPrinted>
  <dcterms:created xsi:type="dcterms:W3CDTF">2022-11-09T07:31:00Z</dcterms:created>
  <dcterms:modified xsi:type="dcterms:W3CDTF">2022-11-09T07:31:00Z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